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1AB52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EB93A54" w14:textId="38CAE41C" w:rsidR="00856C35" w:rsidRDefault="00B116EB" w:rsidP="00856C35">
            <w:r>
              <w:rPr>
                <w:noProof/>
              </w:rPr>
              <w:drawing>
                <wp:inline distT="0" distB="0" distL="0" distR="0" wp14:anchorId="5A9DE927" wp14:editId="1B7C656F">
                  <wp:extent cx="1795058" cy="7239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737" cy="73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2FF92B1" w14:textId="211C7281" w:rsidR="00856C35" w:rsidRDefault="00856C35" w:rsidP="00856C35">
            <w:pPr>
              <w:pStyle w:val="CompanyName"/>
            </w:pPr>
          </w:p>
        </w:tc>
      </w:tr>
    </w:tbl>
    <w:p w14:paraId="448A417D" w14:textId="77777777" w:rsidR="00467865" w:rsidRPr="00275BB5" w:rsidRDefault="00856C35" w:rsidP="00856C35">
      <w:pPr>
        <w:pStyle w:val="Heading1"/>
      </w:pPr>
      <w:r>
        <w:t>Employment Application</w:t>
      </w:r>
    </w:p>
    <w:p w14:paraId="06FF429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BA4D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9AA36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026D4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22783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0DB7B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1973D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7E922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C18ED97" w14:textId="77777777" w:rsidTr="00FF1313">
        <w:tc>
          <w:tcPr>
            <w:tcW w:w="1081" w:type="dxa"/>
          </w:tcPr>
          <w:p w14:paraId="1E4B0E9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7BFDA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BE524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367FFA7" w14:textId="20910ED5" w:rsidR="00856C35" w:rsidRPr="00490804" w:rsidRDefault="00856C35" w:rsidP="00490804">
            <w:pPr>
              <w:pStyle w:val="Heading3"/>
            </w:pPr>
            <w:r w:rsidRPr="00490804">
              <w:t>M</w:t>
            </w:r>
            <w:r w:rsidR="005E31C3">
              <w:t>iddle</w:t>
            </w:r>
          </w:p>
        </w:tc>
        <w:tc>
          <w:tcPr>
            <w:tcW w:w="681" w:type="dxa"/>
          </w:tcPr>
          <w:p w14:paraId="77C7A5F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137287C" w14:textId="77777777" w:rsidR="00856C35" w:rsidRPr="009C220D" w:rsidRDefault="00856C35" w:rsidP="00856C35"/>
        </w:tc>
      </w:tr>
    </w:tbl>
    <w:p w14:paraId="635FC4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2730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F5B1C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BB34CA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8FB53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0A1E81E" w14:textId="77777777" w:rsidTr="00FF1313">
        <w:tc>
          <w:tcPr>
            <w:tcW w:w="1081" w:type="dxa"/>
          </w:tcPr>
          <w:p w14:paraId="068C03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479DED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67512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E5286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9A59E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F691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4B46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ED4F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1304A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2378B9" w14:textId="77777777" w:rsidTr="00FF1313">
        <w:trPr>
          <w:trHeight w:val="288"/>
        </w:trPr>
        <w:tc>
          <w:tcPr>
            <w:tcW w:w="1081" w:type="dxa"/>
          </w:tcPr>
          <w:p w14:paraId="11B32B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A040B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BDF089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5962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1DB36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49F5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D8487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60F9F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6322F2" w14:textId="0CFF3B02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445F63"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408C0F" w14:textId="77777777" w:rsidR="00841645" w:rsidRPr="009C220D" w:rsidRDefault="00841645" w:rsidP="00440CD8">
            <w:pPr>
              <w:pStyle w:val="FieldText"/>
            </w:pPr>
          </w:p>
        </w:tc>
      </w:tr>
    </w:tbl>
    <w:p w14:paraId="016528C8" w14:textId="77777777" w:rsidR="00856C35" w:rsidRDefault="00856C35"/>
    <w:p w14:paraId="72F635DA" w14:textId="61512384" w:rsidR="00856C35" w:rsidRDefault="009978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2E9EE" wp14:editId="4433F163">
                <wp:simplePos x="0" y="0"/>
                <wp:positionH relativeFrom="column">
                  <wp:posOffset>4391025</wp:posOffset>
                </wp:positionH>
                <wp:positionV relativeFrom="paragraph">
                  <wp:posOffset>118110</wp:posOffset>
                </wp:positionV>
                <wp:extent cx="2000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F83C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9.3pt" to="50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" strokecolor="black [3040]"/>
            </w:pict>
          </mc:Fallback>
        </mc:AlternateContent>
      </w:r>
      <w:r w:rsidR="008650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03FD" wp14:editId="71CDE3A8">
                <wp:simplePos x="0" y="0"/>
                <wp:positionH relativeFrom="column">
                  <wp:posOffset>838200</wp:posOffset>
                </wp:positionH>
                <wp:positionV relativeFrom="paragraph">
                  <wp:posOffset>118110</wp:posOffset>
                </wp:positionV>
                <wp:extent cx="2190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D582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9.3pt" to="2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" strokecolor="black [3040]"/>
            </w:pict>
          </mc:Fallback>
        </mc:AlternateContent>
      </w:r>
      <w:r w:rsidR="0086508F">
        <w:t xml:space="preserve">Date available: </w:t>
      </w:r>
      <w:r>
        <w:t xml:space="preserve">                                 </w:t>
      </w:r>
      <w:r w:rsidR="0086508F">
        <w:t xml:space="preserve">                                     Desired hourly wage:</w:t>
      </w:r>
      <w:r>
        <w:t xml:space="preserve"> </w:t>
      </w:r>
    </w:p>
    <w:p w14:paraId="6F9FF4C4" w14:textId="77777777" w:rsidR="0086508F" w:rsidRDefault="0086508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76771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A7CD64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35DCE0" w14:textId="77777777" w:rsidR="00DE7FB7" w:rsidRPr="009C220D" w:rsidRDefault="00DE7FB7" w:rsidP="00083002">
            <w:pPr>
              <w:pStyle w:val="FieldText"/>
            </w:pPr>
          </w:p>
        </w:tc>
      </w:tr>
    </w:tbl>
    <w:p w14:paraId="566F1D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21E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D62A3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61D7DE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473FA8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05F17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1B899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A79F523" w14:textId="031E6CD7" w:rsidR="009C220D" w:rsidRPr="005114CE" w:rsidRDefault="0086508F" w:rsidP="0086508F">
            <w:pPr>
              <w:pStyle w:val="Heading4"/>
              <w:jc w:val="left"/>
            </w:pPr>
            <w:r>
              <w:t xml:space="preserve">  </w:t>
            </w:r>
            <w:r w:rsidR="009C220D" w:rsidRPr="005114CE">
              <w:t>If no, are you authorized to work in the U.S.?</w:t>
            </w:r>
          </w:p>
        </w:tc>
        <w:tc>
          <w:tcPr>
            <w:tcW w:w="517" w:type="dxa"/>
          </w:tcPr>
          <w:p w14:paraId="33BE42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F768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270B0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2442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9F7DE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FF843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187D6E" w14:textId="0B97FDC4" w:rsidR="009C220D" w:rsidRPr="005114CE" w:rsidRDefault="00B116EB" w:rsidP="00490804">
            <w:r>
              <w:t>Are you able to work out of town for at least 4 days in a row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7909A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8B0E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EB755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591B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78F0F5C" w14:textId="1FF16972" w:rsidR="009C220D" w:rsidRPr="005114CE" w:rsidRDefault="00B116EB" w:rsidP="00B116EB">
            <w:pPr>
              <w:pStyle w:val="Heading4"/>
              <w:jc w:val="center"/>
            </w:pPr>
            <w:r>
              <w:t>If yes, what is the max #?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4CEBA0" w14:textId="677044F1" w:rsidR="009C220D" w:rsidRPr="009C220D" w:rsidRDefault="009C220D" w:rsidP="00617C65">
            <w:pPr>
              <w:pStyle w:val="FieldText"/>
            </w:pPr>
          </w:p>
        </w:tc>
      </w:tr>
    </w:tbl>
    <w:p w14:paraId="624622B1" w14:textId="37D6A95C" w:rsidR="00C92A3C" w:rsidRDefault="00C92A3C" w:rsidP="00B116EB">
      <w:pPr>
        <w:tabs>
          <w:tab w:val="left" w:pos="8580"/>
        </w:tabs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59180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ADBF89" w14:textId="7F912BC1" w:rsidR="009C220D" w:rsidRPr="005114CE" w:rsidRDefault="00B116EB" w:rsidP="00490804">
            <w:r>
              <w:t>Do you have a valid Driver’s License?</w:t>
            </w:r>
          </w:p>
        </w:tc>
        <w:tc>
          <w:tcPr>
            <w:tcW w:w="665" w:type="dxa"/>
          </w:tcPr>
          <w:p w14:paraId="1F99BF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520F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208CE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CA54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1E899A" w14:textId="77777777" w:rsidR="009C220D" w:rsidRPr="005114CE" w:rsidRDefault="009C220D" w:rsidP="00682C69"/>
        </w:tc>
      </w:tr>
    </w:tbl>
    <w:p w14:paraId="7A0A30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0DC94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3FFED82" w14:textId="09DEA7D7" w:rsidR="000F2DF4" w:rsidRPr="005114CE" w:rsidRDefault="000F2DF4" w:rsidP="00490804">
            <w:r w:rsidRPr="005114CE">
              <w:t xml:space="preserve">If </w:t>
            </w:r>
            <w:r w:rsidR="00B116EB">
              <w:t>no</w:t>
            </w:r>
            <w:r w:rsidRPr="005114CE">
              <w:t xml:space="preserve">, </w:t>
            </w:r>
            <w:r w:rsidR="0086508F">
              <w:t>when can you get it back: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C4792EE" w14:textId="77777777" w:rsidR="000F2DF4" w:rsidRPr="009C220D" w:rsidRDefault="000F2DF4" w:rsidP="00617C65">
            <w:pPr>
              <w:pStyle w:val="FieldText"/>
            </w:pPr>
          </w:p>
        </w:tc>
      </w:tr>
    </w:tbl>
    <w:p w14:paraId="4931E74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5788A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83379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6F83B5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08C41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75726CF" w14:textId="77777777" w:rsidR="000F2DF4" w:rsidRPr="005114CE" w:rsidRDefault="000F2DF4" w:rsidP="00617C65">
            <w:pPr>
              <w:pStyle w:val="FieldText"/>
            </w:pPr>
          </w:p>
        </w:tc>
      </w:tr>
    </w:tbl>
    <w:p w14:paraId="0C5D66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FE44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62ADE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5A50E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323EA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9A3A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9C9C68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D308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0985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5425F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416F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4F9096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A6AA30E" w14:textId="77777777" w:rsidR="00250014" w:rsidRPr="005114CE" w:rsidRDefault="00250014" w:rsidP="00617C65">
            <w:pPr>
              <w:pStyle w:val="FieldText"/>
            </w:pPr>
          </w:p>
        </w:tc>
      </w:tr>
    </w:tbl>
    <w:p w14:paraId="10A04C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5683B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A285D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F45DD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C0127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9021AA" w14:textId="77777777" w:rsidR="000F2DF4" w:rsidRPr="005114CE" w:rsidRDefault="000F2DF4" w:rsidP="00617C65">
            <w:pPr>
              <w:pStyle w:val="FieldText"/>
            </w:pPr>
          </w:p>
        </w:tc>
      </w:tr>
    </w:tbl>
    <w:p w14:paraId="2ABE33B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5A38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D324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38FD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5E6C8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773B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208BA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9984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8549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A62B33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81D9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71085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5AB18D" w14:textId="77777777" w:rsidR="00250014" w:rsidRPr="005114CE" w:rsidRDefault="00250014" w:rsidP="00617C65">
            <w:pPr>
              <w:pStyle w:val="FieldText"/>
            </w:pPr>
          </w:p>
        </w:tc>
      </w:tr>
    </w:tbl>
    <w:p w14:paraId="0F369441" w14:textId="155A8AC9" w:rsidR="00330050" w:rsidRDefault="00330050"/>
    <w:p w14:paraId="4D8B0DE5" w14:textId="77777777" w:rsidR="00DF08F9" w:rsidRDefault="00DF08F9"/>
    <w:p w14:paraId="0429B828" w14:textId="319DB3FC" w:rsidR="00330050" w:rsidRDefault="00330050" w:rsidP="00330050">
      <w:pPr>
        <w:pStyle w:val="Heading2"/>
      </w:pPr>
      <w:r>
        <w:t>References</w:t>
      </w:r>
    </w:p>
    <w:p w14:paraId="4F8A9A6A" w14:textId="42952808" w:rsidR="00330050" w:rsidRDefault="00330050" w:rsidP="00490804">
      <w:pPr>
        <w:pStyle w:val="Italic"/>
      </w:pPr>
      <w:r w:rsidRPr="007F3D5B">
        <w:t>Please list</w:t>
      </w:r>
      <w:r w:rsidR="00B116EB" w:rsidRPr="00B116EB">
        <w:rPr>
          <w:b/>
          <w:bCs/>
        </w:rPr>
        <w:t xml:space="preserve"> </w:t>
      </w:r>
      <w:r w:rsidR="00BC622D">
        <w:rPr>
          <w:b/>
          <w:bCs/>
        </w:rPr>
        <w:t>one</w:t>
      </w:r>
      <w:r w:rsidRPr="007F3D5B">
        <w:t xml:space="preserve"> professional reference</w:t>
      </w:r>
      <w:r w:rsidR="00DF08F9">
        <w:t xml:space="preserve"> and </w:t>
      </w:r>
      <w:r w:rsidR="00DF08F9">
        <w:rPr>
          <w:b/>
          <w:bCs/>
        </w:rPr>
        <w:t>one</w:t>
      </w:r>
      <w:r w:rsidR="00DF08F9">
        <w:t xml:space="preserve"> personal reference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400"/>
        <w:gridCol w:w="1350"/>
        <w:gridCol w:w="2070"/>
      </w:tblGrid>
      <w:tr w:rsidR="000F2DF4" w:rsidRPr="005114CE" w14:paraId="7CCE6D5D" w14:textId="77777777" w:rsidTr="0003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60" w:type="dxa"/>
          </w:tcPr>
          <w:p w14:paraId="1352C41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938F87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A21A0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CE062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801792" w14:textId="77777777" w:rsidTr="00036912">
        <w:trPr>
          <w:trHeight w:val="360"/>
        </w:trPr>
        <w:tc>
          <w:tcPr>
            <w:tcW w:w="1260" w:type="dxa"/>
          </w:tcPr>
          <w:p w14:paraId="1646845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A4FEB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111F2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E58DD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1F220BC" w14:textId="77777777" w:rsidTr="00036912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</w:tcPr>
          <w:p w14:paraId="20153666" w14:textId="77777777" w:rsidR="00BD103E" w:rsidRDefault="00BD103E" w:rsidP="00490804">
            <w: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8D4B25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CB3BF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C7D2E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D027AB" w14:textId="77777777" w:rsidTr="00036912">
        <w:trPr>
          <w:trHeight w:hRule="exact" w:val="14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EB712" w14:textId="77777777" w:rsidR="00D55AFA" w:rsidRPr="005114CE" w:rsidRDefault="00D55AFA" w:rsidP="0033005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2201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350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9A01C" w14:textId="77777777" w:rsidR="00D55AFA" w:rsidRDefault="00D55AFA" w:rsidP="00330050"/>
        </w:tc>
      </w:tr>
      <w:tr w:rsidR="000F2DF4" w:rsidRPr="005114CE" w14:paraId="7C8C2919" w14:textId="77777777" w:rsidTr="00036912">
        <w:trPr>
          <w:trHeight w:val="360"/>
        </w:trPr>
        <w:tc>
          <w:tcPr>
            <w:tcW w:w="1260" w:type="dxa"/>
            <w:tcBorders>
              <w:top w:val="single" w:sz="4" w:space="0" w:color="auto"/>
            </w:tcBorders>
          </w:tcPr>
          <w:p w14:paraId="768E884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550E54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CF43F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6F869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E01B3B5" w14:textId="77777777" w:rsidTr="00036912">
        <w:trPr>
          <w:trHeight w:val="360"/>
        </w:trPr>
        <w:tc>
          <w:tcPr>
            <w:tcW w:w="1260" w:type="dxa"/>
          </w:tcPr>
          <w:p w14:paraId="28118BC9" w14:textId="77777777" w:rsidR="000D2539" w:rsidRPr="005114CE" w:rsidRDefault="000D2539" w:rsidP="00490804">
            <w:r>
              <w:t>Company: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442C607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57E2CF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F06B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9CDF7C5" w14:textId="77777777" w:rsidTr="00036912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</w:tcPr>
          <w:p w14:paraId="2258120E" w14:textId="77777777" w:rsidR="00BD103E" w:rsidRDefault="00BD103E" w:rsidP="00490804">
            <w:r w:rsidRPr="005114CE"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7B95A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DB9CB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18FDD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08D98A" w14:textId="77777777" w:rsidTr="00036912">
        <w:trPr>
          <w:trHeight w:hRule="exact" w:val="14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706ED" w14:textId="77777777" w:rsidR="00D55AFA" w:rsidRPr="005114CE" w:rsidRDefault="00D55AFA" w:rsidP="0033005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C17B1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B84F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88AFD" w14:textId="77777777" w:rsidR="00D55AFA" w:rsidRDefault="00D55AFA" w:rsidP="00330050"/>
        </w:tc>
      </w:tr>
      <w:tr w:rsidR="000D2539" w:rsidRPr="005114CE" w14:paraId="58B51978" w14:textId="77777777" w:rsidTr="00036912">
        <w:trPr>
          <w:trHeight w:val="360"/>
        </w:trPr>
        <w:tc>
          <w:tcPr>
            <w:tcW w:w="1260" w:type="dxa"/>
            <w:tcBorders>
              <w:top w:val="single" w:sz="4" w:space="0" w:color="auto"/>
            </w:tcBorders>
          </w:tcPr>
          <w:p w14:paraId="3E53ECE9" w14:textId="77777777" w:rsidR="00BC622D" w:rsidRDefault="00BC622D" w:rsidP="00490804"/>
          <w:p w14:paraId="0D80B1E7" w14:textId="688404EE" w:rsidR="00BC622D" w:rsidRPr="005A0F2F" w:rsidRDefault="00036912" w:rsidP="00490804">
            <w:pPr>
              <w:rPr>
                <w:b/>
                <w:bCs/>
                <w:color w:val="FF0000"/>
              </w:rPr>
            </w:pPr>
            <w:r w:rsidRPr="005A0F2F">
              <w:rPr>
                <w:b/>
                <w:bCs/>
                <w:color w:val="FF0000"/>
              </w:rPr>
              <w:t>EMERGENCY CONTACT:</w:t>
            </w:r>
          </w:p>
          <w:p w14:paraId="2B470EAB" w14:textId="77777777" w:rsidR="00BC622D" w:rsidRDefault="00BC622D" w:rsidP="00490804"/>
          <w:p w14:paraId="198E3D81" w14:textId="1D3592A2" w:rsidR="000D2539" w:rsidRPr="005114CE" w:rsidRDefault="000D2539" w:rsidP="00490804">
            <w:r w:rsidRPr="005114CE">
              <w:t>Full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0DA447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80A74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9EFF4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ACB1745" w14:textId="77777777" w:rsidTr="00036912">
        <w:trPr>
          <w:trHeight w:val="360"/>
        </w:trPr>
        <w:tc>
          <w:tcPr>
            <w:tcW w:w="1260" w:type="dxa"/>
          </w:tcPr>
          <w:p w14:paraId="369EEB08" w14:textId="6ED5F9C4" w:rsidR="000D2539" w:rsidRPr="005114CE" w:rsidRDefault="00EA4AD2" w:rsidP="00490804">
            <w: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9AB74F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1B2E02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4E096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F128291" w14:textId="77777777" w:rsidTr="00036912">
        <w:trPr>
          <w:trHeight w:val="360"/>
        </w:trPr>
        <w:tc>
          <w:tcPr>
            <w:tcW w:w="1260" w:type="dxa"/>
          </w:tcPr>
          <w:p w14:paraId="6C489904" w14:textId="364E7CDA" w:rsidR="00BD103E" w:rsidRDefault="00EA4AD2" w:rsidP="00490804">
            <w:r>
              <w:t>City/State</w:t>
            </w:r>
            <w:r w:rsidR="00BD103E"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8231E5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4F10F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4AEA7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427E79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168A2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ED644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2DB7E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BF4581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E4D91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09583C8" w14:textId="77777777" w:rsidTr="00BD103E">
        <w:trPr>
          <w:trHeight w:val="360"/>
        </w:trPr>
        <w:tc>
          <w:tcPr>
            <w:tcW w:w="1072" w:type="dxa"/>
          </w:tcPr>
          <w:p w14:paraId="563CE6E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7223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AC7BBB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791E8A" w14:textId="77777777" w:rsidR="000D2539" w:rsidRPr="009C220D" w:rsidRDefault="000D2539" w:rsidP="0014663E">
            <w:pPr>
              <w:pStyle w:val="FieldText"/>
            </w:pPr>
          </w:p>
        </w:tc>
      </w:tr>
    </w:tbl>
    <w:p w14:paraId="02ED358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B880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A188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FD1FF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03B8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9242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CD22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06B77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72F6A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5251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17EE0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145D75" w14:textId="77777777" w:rsidR="000D2539" w:rsidRPr="009C220D" w:rsidRDefault="000D2539" w:rsidP="0014663E">
            <w:pPr>
              <w:pStyle w:val="FieldText"/>
            </w:pPr>
          </w:p>
        </w:tc>
      </w:tr>
    </w:tbl>
    <w:p w14:paraId="670F9EC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1880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4A612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7DE5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DD9E1D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B9275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C26ACE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C36578" w14:textId="77777777" w:rsidR="000D2539" w:rsidRPr="009C220D" w:rsidRDefault="000D2539" w:rsidP="0014663E">
            <w:pPr>
              <w:pStyle w:val="FieldText"/>
            </w:pPr>
          </w:p>
        </w:tc>
      </w:tr>
    </w:tbl>
    <w:p w14:paraId="200FABD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E7BF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3F9D5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783C45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510C84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E010E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1F44D5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4481F5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6F83C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EAE2CB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AF75F0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062A1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89D9A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CF4C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1E63C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662B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5103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D02C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AFC1AE4" w14:textId="77777777" w:rsidR="00BC07E3" w:rsidRDefault="00BC07E3" w:rsidP="00BC07E3"/>
    <w:p w14:paraId="1DB5921F" w14:textId="06B5DCB0" w:rsidR="00871876" w:rsidRDefault="00871876" w:rsidP="00DF08F9">
      <w:pPr>
        <w:pStyle w:val="Heading2"/>
        <w:tabs>
          <w:tab w:val="center" w:pos="5040"/>
          <w:tab w:val="right" w:pos="10080"/>
        </w:tabs>
        <w:jc w:val="left"/>
      </w:pPr>
    </w:p>
    <w:p w14:paraId="7E0D86FB" w14:textId="77777777" w:rsidR="00C92A3C" w:rsidRDefault="00C92A3C"/>
    <w:p w14:paraId="769D4A2B" w14:textId="77777777" w:rsidR="00C92A3C" w:rsidRDefault="00C92A3C"/>
    <w:p w14:paraId="14C23E01" w14:textId="77777777" w:rsidR="00871876" w:rsidRDefault="00871876" w:rsidP="00871876">
      <w:pPr>
        <w:pStyle w:val="Heading2"/>
      </w:pPr>
      <w:r w:rsidRPr="009C220D">
        <w:t>Disclaimer and Signature</w:t>
      </w:r>
    </w:p>
    <w:p w14:paraId="7AD1761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0AC465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17AD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146148" w14:textId="77777777" w:rsidR="000D2539" w:rsidRPr="005114CE" w:rsidRDefault="000D2539" w:rsidP="00490804">
            <w:r w:rsidRPr="005A0F2F">
              <w:rPr>
                <w:color w:val="FF0000"/>
              </w:rPr>
              <w:t>Signature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4E4FEE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01354D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0AB4235" w14:textId="77777777" w:rsidR="000D2539" w:rsidRPr="005114CE" w:rsidRDefault="000D2539" w:rsidP="00682C69">
            <w:pPr>
              <w:pStyle w:val="FieldText"/>
            </w:pPr>
          </w:p>
        </w:tc>
      </w:tr>
    </w:tbl>
    <w:p w14:paraId="485EE48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616" w14:textId="77777777" w:rsidR="00921F80" w:rsidRDefault="00921F80" w:rsidP="00176E67">
      <w:r>
        <w:separator/>
      </w:r>
    </w:p>
  </w:endnote>
  <w:endnote w:type="continuationSeparator" w:id="0">
    <w:p w14:paraId="3EB2CA00" w14:textId="77777777" w:rsidR="00921F80" w:rsidRDefault="00921F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92930F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F37E" w14:textId="77777777" w:rsidR="00921F80" w:rsidRDefault="00921F80" w:rsidP="00176E67">
      <w:r>
        <w:separator/>
      </w:r>
    </w:p>
  </w:footnote>
  <w:footnote w:type="continuationSeparator" w:id="0">
    <w:p w14:paraId="1ACB6DDE" w14:textId="77777777" w:rsidR="00921F80" w:rsidRDefault="00921F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2023280">
    <w:abstractNumId w:val="9"/>
  </w:num>
  <w:num w:numId="2" w16cid:durableId="450167241">
    <w:abstractNumId w:val="7"/>
  </w:num>
  <w:num w:numId="3" w16cid:durableId="485900071">
    <w:abstractNumId w:val="6"/>
  </w:num>
  <w:num w:numId="4" w16cid:durableId="556088977">
    <w:abstractNumId w:val="5"/>
  </w:num>
  <w:num w:numId="5" w16cid:durableId="149832680">
    <w:abstractNumId w:val="4"/>
  </w:num>
  <w:num w:numId="6" w16cid:durableId="466826193">
    <w:abstractNumId w:val="8"/>
  </w:num>
  <w:num w:numId="7" w16cid:durableId="495002737">
    <w:abstractNumId w:val="3"/>
  </w:num>
  <w:num w:numId="8" w16cid:durableId="1137257133">
    <w:abstractNumId w:val="2"/>
  </w:num>
  <w:num w:numId="9" w16cid:durableId="1155611462">
    <w:abstractNumId w:val="1"/>
  </w:num>
  <w:num w:numId="10" w16cid:durableId="15565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EB"/>
    <w:rsid w:val="000071F7"/>
    <w:rsid w:val="00010B00"/>
    <w:rsid w:val="0002798A"/>
    <w:rsid w:val="0003691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F90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5F63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0F2F"/>
    <w:rsid w:val="005A3EA3"/>
    <w:rsid w:val="005B4AE2"/>
    <w:rsid w:val="005E31C3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3A5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508F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1F80"/>
    <w:rsid w:val="00933455"/>
    <w:rsid w:val="0094790F"/>
    <w:rsid w:val="00966B90"/>
    <w:rsid w:val="009737B7"/>
    <w:rsid w:val="009802C4"/>
    <w:rsid w:val="009976D9"/>
    <w:rsid w:val="0099787E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6EB"/>
    <w:rsid w:val="00B11811"/>
    <w:rsid w:val="00B311E1"/>
    <w:rsid w:val="00B4735C"/>
    <w:rsid w:val="00B579DF"/>
    <w:rsid w:val="00B90EC2"/>
    <w:rsid w:val="00BA268F"/>
    <w:rsid w:val="00BC07E3"/>
    <w:rsid w:val="00BC622D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8F9"/>
    <w:rsid w:val="00E106E2"/>
    <w:rsid w:val="00E20DDA"/>
    <w:rsid w:val="00E32A8B"/>
    <w:rsid w:val="00E36054"/>
    <w:rsid w:val="00E37E7B"/>
    <w:rsid w:val="00E46E04"/>
    <w:rsid w:val="00E87396"/>
    <w:rsid w:val="00E96F6F"/>
    <w:rsid w:val="00EA4AD2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30637E"/>
  <w15:docId w15:val="{9179F1F9-2FBB-4BEA-879D-8EA4063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Richard Balut</dc:creator>
  <cp:lastModifiedBy>Richard Balut</cp:lastModifiedBy>
  <cp:revision>9</cp:revision>
  <cp:lastPrinted>2023-03-31T16:18:00Z</cp:lastPrinted>
  <dcterms:created xsi:type="dcterms:W3CDTF">2023-03-31T15:45:00Z</dcterms:created>
  <dcterms:modified xsi:type="dcterms:W3CDTF">2023-04-11T16:52:00Z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